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AB" w:rsidRDefault="00935BAB" w:rsidP="00935BAB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25.05.2022 г. № 19</w:t>
      </w:r>
    </w:p>
    <w:p w:rsidR="00935BAB" w:rsidRDefault="00935BAB" w:rsidP="00935BAB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935BAB" w:rsidRDefault="00935BAB" w:rsidP="00935BAB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935BAB" w:rsidRDefault="00935BAB" w:rsidP="00935BAB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935BAB" w:rsidRDefault="00935BAB" w:rsidP="00935BAB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431" w:hanging="431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КИРЕНСКИЙ РАЙОН</w:t>
      </w:r>
    </w:p>
    <w:p w:rsidR="00935BAB" w:rsidRDefault="00935BAB" w:rsidP="00935BAB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 АЛЫМОВСКОГО</w:t>
      </w:r>
    </w:p>
    <w:p w:rsidR="00935BAB" w:rsidRDefault="00935BAB" w:rsidP="00935BAB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СЕЛЬСКОГО ПОСЕЛЕНИЯ</w:t>
      </w:r>
    </w:p>
    <w:p w:rsidR="00011919" w:rsidRPr="00011919" w:rsidRDefault="00011919" w:rsidP="00011919">
      <w:pPr>
        <w:shd w:val="clear" w:color="auto" w:fill="FFFFFF"/>
        <w:autoSpaceDE w:val="0"/>
        <w:spacing w:line="24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11919" w:rsidRPr="00011919" w:rsidRDefault="00011919" w:rsidP="00011919">
      <w:pPr>
        <w:autoSpaceDE w:val="0"/>
        <w:adjustRightInd w:val="0"/>
        <w:spacing w:line="228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11919">
        <w:rPr>
          <w:rFonts w:ascii="Arial" w:hAnsi="Arial" w:cs="Arial"/>
          <w:b/>
          <w:sz w:val="32"/>
          <w:szCs w:val="32"/>
        </w:rPr>
        <w:t>ОБ ОТМЕНЕ ПОСТАНОВЛЕНИЯ АДМИНИСТРАЦИИ АЛЫМОВСКОГО СЕЛЬСКОГО ПОСЕЛЕНИЯ ОТ 05.03.2022 Г. № 13 «ОБ УТВЕРЖДЕНИИ ПРАВИЛ 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 НА ЗАМЕЩЕНИЕ ДОЛЖНОСТЕЙ РУКОВОДИТЕЛЕЙ МУНИЦИПАЛЬНЫХ УЧРЕЖДЕНИЙ  АЛЫМОВСКОГО МУНИЦИПАЛЬНОГО ОБРАЗОВАНИЯ, И  ЛИЦАМИ, ЗАМЕЩАЮЩИМИ ЭТИ ДОЛЖНОСТИ»</w:t>
      </w:r>
    </w:p>
    <w:p w:rsidR="00011919" w:rsidRDefault="00011919" w:rsidP="00011919">
      <w:pPr>
        <w:shd w:val="clear" w:color="auto" w:fill="FFFFFF"/>
        <w:autoSpaceDE w:val="0"/>
        <w:spacing w:line="240" w:lineRule="atLeast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11919">
        <w:rPr>
          <w:rFonts w:ascii="Arial" w:hAnsi="Arial" w:cs="Arial"/>
          <w:color w:val="000000"/>
          <w:sz w:val="24"/>
          <w:szCs w:val="24"/>
        </w:rPr>
        <w:t xml:space="preserve">В соответствии с абзацем двадцать три  части 1 статьи 2,  пунктом 38 части 1, частями 3,4  статьи 14  Федерального закона от 06.10.2003 г. № 131- ФЗ «Об общих принципах организации местного самоуправления в РФ», Приложением 22  к Закону Иркутской области от 3 ноября 2016 года  № 96-ОЗ «О закреплении за сельскими поселениями Иркутской области  вопросов местного значения», Уставом Алымовского муниципального  образования, </w:t>
      </w:r>
      <w:r w:rsidRPr="00011919">
        <w:rPr>
          <w:rFonts w:ascii="Arial" w:hAnsi="Arial" w:cs="Arial"/>
          <w:i/>
          <w:sz w:val="24"/>
          <w:szCs w:val="24"/>
        </w:rPr>
        <w:t xml:space="preserve"> </w:t>
      </w:r>
      <w:r w:rsidRPr="00011919">
        <w:rPr>
          <w:rFonts w:ascii="Arial" w:hAnsi="Arial" w:cs="Arial"/>
          <w:sz w:val="24"/>
          <w:szCs w:val="24"/>
        </w:rPr>
        <w:t xml:space="preserve"> администрация</w:t>
      </w:r>
      <w:proofErr w:type="gramEnd"/>
      <w:r w:rsidRPr="00011919">
        <w:rPr>
          <w:rFonts w:ascii="Arial" w:hAnsi="Arial" w:cs="Arial"/>
          <w:sz w:val="24"/>
          <w:szCs w:val="24"/>
        </w:rPr>
        <w:t xml:space="preserve">  Алымовского сельского поселения</w:t>
      </w:r>
      <w:r w:rsidRPr="00011919">
        <w:rPr>
          <w:rFonts w:ascii="Arial" w:hAnsi="Arial" w:cs="Arial"/>
          <w:i/>
          <w:sz w:val="24"/>
          <w:szCs w:val="24"/>
        </w:rPr>
        <w:t xml:space="preserve"> </w:t>
      </w:r>
      <w:r w:rsidRPr="00011919">
        <w:rPr>
          <w:rFonts w:ascii="Arial" w:hAnsi="Arial" w:cs="Arial"/>
          <w:bCs/>
          <w:sz w:val="24"/>
          <w:szCs w:val="24"/>
        </w:rPr>
        <w:t xml:space="preserve"> </w:t>
      </w:r>
    </w:p>
    <w:p w:rsidR="00511EF9" w:rsidRDefault="00511EF9" w:rsidP="00011919">
      <w:pPr>
        <w:shd w:val="clear" w:color="auto" w:fill="FFFFFF"/>
        <w:autoSpaceDE w:val="0"/>
        <w:spacing w:line="240" w:lineRule="atLeast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511EF9" w:rsidRDefault="00511EF9" w:rsidP="00511EF9">
      <w:pPr>
        <w:numPr>
          <w:ilvl w:val="0"/>
          <w:numId w:val="1"/>
        </w:numPr>
        <w:suppressAutoHyphens/>
        <w:spacing w:after="0" w:line="240" w:lineRule="atLeast"/>
        <w:contextualSpacing/>
        <w:jc w:val="center"/>
        <w:rPr>
          <w:rFonts w:ascii="Arial" w:hAnsi="Arial" w:cs="Arial"/>
          <w:color w:val="000000"/>
          <w:sz w:val="30"/>
          <w:szCs w:val="30"/>
        </w:rPr>
      </w:pPr>
      <w:r w:rsidRPr="00292E88">
        <w:rPr>
          <w:rFonts w:ascii="Arial" w:hAnsi="Arial" w:cs="Arial"/>
          <w:b/>
          <w:sz w:val="30"/>
          <w:szCs w:val="30"/>
        </w:rPr>
        <w:t>ПОСТАНОВЛЯЕТ:</w:t>
      </w:r>
    </w:p>
    <w:p w:rsidR="00511EF9" w:rsidRPr="00511EF9" w:rsidRDefault="00511EF9" w:rsidP="00511EF9">
      <w:pPr>
        <w:numPr>
          <w:ilvl w:val="0"/>
          <w:numId w:val="1"/>
        </w:numPr>
        <w:suppressAutoHyphens/>
        <w:spacing w:after="0" w:line="240" w:lineRule="atLeast"/>
        <w:contextualSpacing/>
        <w:jc w:val="center"/>
        <w:rPr>
          <w:rFonts w:ascii="Arial" w:hAnsi="Arial" w:cs="Arial"/>
          <w:color w:val="000000"/>
          <w:sz w:val="30"/>
          <w:szCs w:val="30"/>
        </w:rPr>
      </w:pPr>
    </w:p>
    <w:p w:rsidR="00011919" w:rsidRPr="00011919" w:rsidRDefault="00011919" w:rsidP="0001191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011919">
        <w:rPr>
          <w:rFonts w:ascii="Arial" w:hAnsi="Arial" w:cs="Arial"/>
          <w:sz w:val="24"/>
          <w:szCs w:val="24"/>
        </w:rPr>
        <w:t xml:space="preserve">Постановление администрации Алымовского сельского поселения от 05 марта 2022 года № 13 «Об утверждении Правил проверки достоверности и полноты сведений о доходах, об </w:t>
      </w:r>
      <w:r w:rsidRPr="00011919">
        <w:rPr>
          <w:rFonts w:ascii="Arial" w:eastAsia="Calibri" w:hAnsi="Arial" w:cs="Arial"/>
          <w:sz w:val="24"/>
          <w:szCs w:val="24"/>
        </w:rPr>
        <w:t>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Алымовского муниципального образования, и лицами, замещающими эти должности» отменить.</w:t>
      </w:r>
    </w:p>
    <w:p w:rsidR="00011919" w:rsidRPr="00011919" w:rsidRDefault="00011919" w:rsidP="00011919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11919">
        <w:rPr>
          <w:rFonts w:ascii="Arial" w:hAnsi="Arial" w:cs="Arial"/>
          <w:sz w:val="24"/>
          <w:szCs w:val="24"/>
        </w:rPr>
        <w:t>2. Настоящее постановление вступает в силу после дня его официального опубликования.</w:t>
      </w:r>
    </w:p>
    <w:p w:rsidR="00011919" w:rsidRDefault="00011919" w:rsidP="00011919">
      <w:pPr>
        <w:autoSpaceDE w:val="0"/>
        <w:adjustRightInd w:val="0"/>
        <w:spacing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11919" w:rsidRPr="00011919" w:rsidRDefault="00011919" w:rsidP="00011919">
      <w:pPr>
        <w:autoSpaceDE w:val="0"/>
        <w:adjustRightInd w:val="0"/>
        <w:spacing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11919" w:rsidRPr="00011919" w:rsidRDefault="00011919" w:rsidP="00011919">
      <w:pPr>
        <w:numPr>
          <w:ilvl w:val="0"/>
          <w:numId w:val="2"/>
        </w:numPr>
        <w:suppressAutoHyphens/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011919">
        <w:rPr>
          <w:rFonts w:ascii="Arial" w:hAnsi="Arial" w:cs="Arial"/>
          <w:sz w:val="24"/>
          <w:szCs w:val="24"/>
        </w:rPr>
        <w:t>Глава администрации Алымовского</w:t>
      </w:r>
    </w:p>
    <w:p w:rsidR="00011919" w:rsidRPr="00011919" w:rsidRDefault="00011919" w:rsidP="00011919">
      <w:pPr>
        <w:numPr>
          <w:ilvl w:val="0"/>
          <w:numId w:val="2"/>
        </w:numPr>
        <w:suppressAutoHyphens/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011919">
        <w:rPr>
          <w:rFonts w:ascii="Arial" w:hAnsi="Arial" w:cs="Arial"/>
          <w:sz w:val="24"/>
          <w:szCs w:val="24"/>
        </w:rPr>
        <w:t>сельского поселения                                                                 И. И. Егоров</w:t>
      </w:r>
    </w:p>
    <w:p w:rsidR="00011919" w:rsidRPr="00011919" w:rsidRDefault="00011919" w:rsidP="00011919">
      <w:pPr>
        <w:numPr>
          <w:ilvl w:val="0"/>
          <w:numId w:val="2"/>
        </w:numPr>
        <w:suppressAutoHyphens/>
        <w:spacing w:after="0" w:line="240" w:lineRule="atLeast"/>
        <w:contextualSpacing/>
        <w:rPr>
          <w:rFonts w:ascii="Arial" w:hAnsi="Arial" w:cs="Arial"/>
          <w:sz w:val="28"/>
          <w:szCs w:val="28"/>
        </w:rPr>
      </w:pPr>
    </w:p>
    <w:p w:rsidR="00011919" w:rsidRPr="00011919" w:rsidRDefault="00011919" w:rsidP="00011919">
      <w:pPr>
        <w:pStyle w:val="ConsPlusNormal"/>
        <w:spacing w:line="240" w:lineRule="atLeast"/>
        <w:contextualSpacing/>
        <w:jc w:val="both"/>
        <w:rPr>
          <w:rFonts w:ascii="Arial" w:hAnsi="Arial" w:cs="Arial"/>
        </w:rPr>
      </w:pPr>
    </w:p>
    <w:p w:rsidR="00F75CD8" w:rsidRPr="00011919" w:rsidRDefault="00F75CD8" w:rsidP="00011919">
      <w:pPr>
        <w:spacing w:line="240" w:lineRule="atLeast"/>
        <w:contextualSpacing/>
        <w:rPr>
          <w:rFonts w:ascii="Arial" w:hAnsi="Arial" w:cs="Arial"/>
        </w:rPr>
      </w:pPr>
    </w:p>
    <w:sectPr w:rsidR="00F75CD8" w:rsidRPr="00011919" w:rsidSect="000A6741">
      <w:headerReference w:type="default" r:id="rId7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7FD" w:rsidRDefault="005947FD" w:rsidP="00846B07">
      <w:pPr>
        <w:spacing w:after="0" w:line="240" w:lineRule="auto"/>
      </w:pPr>
      <w:r>
        <w:separator/>
      </w:r>
    </w:p>
  </w:endnote>
  <w:endnote w:type="continuationSeparator" w:id="0">
    <w:p w:rsidR="005947FD" w:rsidRDefault="005947FD" w:rsidP="0084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7FD" w:rsidRDefault="005947FD" w:rsidP="00846B07">
      <w:pPr>
        <w:spacing w:after="0" w:line="240" w:lineRule="auto"/>
      </w:pPr>
      <w:r>
        <w:separator/>
      </w:r>
    </w:p>
  </w:footnote>
  <w:footnote w:type="continuationSeparator" w:id="0">
    <w:p w:rsidR="005947FD" w:rsidRDefault="005947FD" w:rsidP="0084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29A" w:rsidRDefault="005947FD">
    <w:pPr>
      <w:pStyle w:val="a3"/>
      <w:jc w:val="center"/>
    </w:pPr>
  </w:p>
  <w:p w:rsidR="003E129A" w:rsidRDefault="005947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 w:val="0"/>
        <w:i/>
        <w:iCs w:val="0"/>
        <w:caps w:val="0"/>
        <w:smallCaps w:val="0"/>
        <w:color w:val="000000"/>
        <w:spacing w:val="-1"/>
        <w:sz w:val="28"/>
        <w:szCs w:val="28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2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919"/>
    <w:rsid w:val="00011919"/>
    <w:rsid w:val="000A6741"/>
    <w:rsid w:val="00511EF9"/>
    <w:rsid w:val="005947FD"/>
    <w:rsid w:val="005A1C1C"/>
    <w:rsid w:val="007F11DD"/>
    <w:rsid w:val="00846B07"/>
    <w:rsid w:val="00935BAB"/>
    <w:rsid w:val="00D15A3C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1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11919"/>
  </w:style>
  <w:style w:type="paragraph" w:styleId="a5">
    <w:name w:val="List Paragraph"/>
    <w:basedOn w:val="a"/>
    <w:uiPriority w:val="34"/>
    <w:qFormat/>
    <w:rsid w:val="00011919"/>
    <w:pPr>
      <w:ind w:left="720"/>
      <w:contextualSpacing/>
    </w:pPr>
  </w:style>
  <w:style w:type="paragraph" w:customStyle="1" w:styleId="ConsPlusNormal">
    <w:name w:val="ConsPlusNormal"/>
    <w:rsid w:val="00011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2022-05-27T05:11:00Z</cp:lastPrinted>
  <dcterms:created xsi:type="dcterms:W3CDTF">2022-05-27T05:08:00Z</dcterms:created>
  <dcterms:modified xsi:type="dcterms:W3CDTF">2022-06-08T03:15:00Z</dcterms:modified>
</cp:coreProperties>
</file>